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pict>
          <v:group style="position:absolute;margin-left:64.324pt;margin-top:64.296pt;width:482.63pt;height:63.784pt;mso-position-horizontal-relative:page;mso-position-vertical-relative:page;z-index:-404" coordorigin="1286,1286" coordsize="9653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819;top:2276;width:110;height:276" coordorigin="10819,2276" coordsize="110,276" path="m10819,2552l10929,2552,10929,2276,10819,2276,10819,2552xe" filled="t" fillcolor="#EC7C30" stroked="f">
              <v:path arrowok="t"/>
              <v:fill/>
            </v:shape>
            <v:shape style="position:absolute;left:1404;top:2276;width:9414;height:276" coordorigin="1404,2276" coordsize="9414,276" path="m1404,2552l10819,2552,10819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398"/>
      </w:pP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/>
      </w:pPr>
      <w:r>
        <w:pict>
          <v:shape type="#_x0000_t75" style="position:absolute;margin-left:403.2pt;margin-top:69.8pt;width:132.6pt;height:39pt;mso-position-horizontal-relative:page;mso-position-vertical-relative:page;z-index:-403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24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color w:val="FFFFF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pict>
          <v:group style="position:absolute;margin-left:62.2916pt;margin-top:123.92pt;width:26.555pt;height:32.3984pt;mso-position-horizontal-relative:page;mso-position-vertical-relative:paragraph;z-index:-402" coordorigin="1246,2478" coordsize="531,648">
            <v:shape style="position:absolute;left:1486;top:2529;width:76;height:68" coordorigin="1486,2529" coordsize="76,68" path="m1562,2563l1555,2543,1537,2531,1524,2529,1502,2535,1488,2551,1486,2563,1486,2597,1562,2597,1562,2563xe" filled="t" fillcolor="#F5800A" stroked="f">
              <v:path arrowok="t"/>
              <v:fill/>
            </v:shape>
            <v:shape style="position:absolute;left:1296;top:2608;width:431;height:468" coordorigin="1296,2608" coordsize="431,468" path="m1430,3016l1448,3029,1461,3031,1486,3031,1486,3042,1487,3050,1489,3055,1491,3060,1493,3062,1498,3068,1504,3072,1511,3074,1515,3075,1520,3076,1528,3076,1533,3075,1542,3074,1550,3069,1555,3062,1558,3057,1561,3050,1562,3042,1562,3031,1575,3031,1599,3028,1620,3021,1639,3010,1655,2995,1667,2977,1674,2957,1676,2939,1673,2918,1665,2898,1653,2881,1636,2867,1617,2856,1594,2850,1575,2848,1434,2848,1423,2838,1423,2813,1434,2802,1486,2802,1486,2825,1562,2825,1562,2802,1625,2802,1649,2800,1671,2793,1690,2781,1706,2767,1718,2749,1725,2729,1727,2711,1724,2690,1716,2670,1703,2653,1687,2639,1667,2628,1645,2622,1625,2620,1443,2620,1434,2613,1423,2608,1347,2608,1340,2631,1354,2631,1359,2636,1359,2649,1354,2654,1347,2654,1347,2700,1423,2700,1434,2695,1443,2688,1639,2688,1651,2699,1651,2724,1639,2734,1562,2734,1562,2711,1486,2711,1486,2734,1448,2734,1424,2737,1402,2744,1383,2755,1368,2770,1356,2788,1349,2808,1347,2825,1350,2847,1358,2866,1370,2884,1387,2898,1406,2908,1428,2915,1448,2917,1589,2917,1600,2927,1600,2952,1589,2962,1562,2962,1562,2939,1486,2939,1486,2962,1461,2962,1439,2969,1425,2985,1423,2996,1430,3016xe" filled="t" fillcolor="#F5800A" stroked="f">
              <v:path arrowok="t"/>
              <v:fill/>
            </v:shape>
            <v:shape style="position:absolute;left:1296;top:2608;width:431;height:468" coordorigin="1296,2608" coordsize="431,468" path="m1316,2690l1337,2699,1347,2700,1347,2654,1340,2654,1334,2649,1334,2636,1340,2631,1347,2608,1333,2608,1320,2614,1311,2622,1302,2630,1296,2642,1296,2654,1301,2675,1316,2690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arbat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NumType w:start="1"/>
          <w:pgMar w:footer="1195" w:header="0" w:top="130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D0F1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D0F1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color w:val="0D0F1A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D0F1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D0F1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TB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000000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-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6" w:lineRule="exact" w:line="240"/>
        <w:ind w:left="836" w:right="-3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 w:lineRule="exact" w:line="240"/>
        <w:ind w:left="836" w:right="-3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-38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D0F1A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-35"/>
      </w:pP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-36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color w:val="0D0F1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D0F1A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versal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-36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8,000;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-35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color w:val="0D0F1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0D0F1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0D0F1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F1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022"/>
      </w:pPr>
      <w:r>
        <w:rPr>
          <w:rFonts w:cs="Arial" w:hAnsi="Arial" w:eastAsia="Arial" w:ascii="Arial"/>
          <w:color w:val="0D0F1A"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color w:val="0D0F1A"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color w:val="0D0F1A"/>
          <w:spacing w:val="1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color w:val="0D0F1A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0"/>
          <w:w w:val="100"/>
          <w:position w:val="-1"/>
          <w:sz w:val="22"/>
          <w:szCs w:val="22"/>
        </w:rPr>
        <w:t>0.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right="2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ve: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pict>
          <v:group style="position:absolute;margin-left:313.2pt;margin-top:65.45pt;width:231.75pt;height:231pt;mso-position-horizontal-relative:page;mso-position-vertical-relative:page;z-index:-401" coordorigin="6264,1309" coordsize="4635,4620">
            <v:shape style="position:absolute;left:6264;top:1309;width:4635;height:4620" coordorigin="6264,1309" coordsize="4635,4620" path="m6264,5929l10899,5929,10899,1309,6264,1309,6264,592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right="12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right="2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sectPr>
          <w:pgMar w:header="0" w:footer="1195" w:top="1220" w:bottom="280" w:left="1180" w:right="1180"/>
          <w:pgSz w:w="12240" w:h="15840"/>
          <w:cols w:num="2" w:equalWidth="off">
            <w:col w:w="4909" w:space="328"/>
            <w:col w:w="4643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16" w:right="73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0D0F1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0D0F1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D0F1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D0F1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D0F1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D0F1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sera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D0F1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hyperlink r:id="rId6"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2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co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ser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or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n/c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v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2"/>
            <w:szCs w:val="22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-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19</w:t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-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co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c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-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ac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?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como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=cov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-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19</w:t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-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co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ac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-</w:t>
        </w:r>
      </w:hyperlink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  <w:t> </w:t>
      </w:r>
      <w:hyperlink r:id="rId7"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ac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#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b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ut</w:t>
        </w:r>
      </w:hyperlink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color w:val="0D0F1A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nfog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0D0F1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549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extua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sha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s'</w:t>
      </w:r>
      <w:r>
        <w:rPr>
          <w:rFonts w:cs="Arial" w:hAnsi="Arial" w:eastAsia="Arial" w:ascii="Arial"/>
          <w:color w:val="0D0F1A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D0F1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omacy</w:t>
      </w:r>
      <w:r>
        <w:rPr>
          <w:rFonts w:cs="Arial" w:hAnsi="Arial" w:eastAsia="Arial" w:ascii="Arial"/>
          <w:color w:val="0D0F1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omacy</w:t>
      </w:r>
      <w:r>
        <w:rPr>
          <w:rFonts w:cs="Arial" w:hAnsi="Arial" w:eastAsia="Arial" w:ascii="Arial"/>
          <w:color w:val="0D0F1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D0F1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D0F1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D0F1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D0F1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color w:val="0D0F1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924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arik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09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n/co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75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uctive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7"/>
        <w:sectPr>
          <w:type w:val="continuous"/>
          <w:pgSz w:w="12240" w:h="15840"/>
          <w:pgMar w:top="1300" w:bottom="280" w:left="1180" w:right="11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4pt;margin-top:-12.2322pt;width:25.3372pt;height:25.3798pt;mso-position-horizontal-relative:page;mso-position-vertical-relative:paragraph;z-index:-400" coordorigin="1259,-245" coordsize="507,508">
            <v:shape style="position:absolute;left:1539;top:-162;width:189;height:388" coordorigin="1539,-162" coordsize="189,388" path="m1650,-21l1643,-29,1631,-29,1624,-21,1555,47,1551,52,1542,69,1539,90,1539,225,1620,225,1620,144,1720,41,1725,36,1728,29,1728,-150,1715,-162,1686,-162,1674,-150,1674,9,1632,54,1627,59,1620,59,1616,54,1612,50,1612,43,1616,39,1650,6,1658,-2,1658,-14,1650,-21xe" filled="t" fillcolor="#F5800A" stroked="f">
              <v:path arrowok="t"/>
              <v:fill/>
            </v:shape>
            <v:shape style="position:absolute;left:1296;top:-162;width:189;height:388" coordorigin="1296,-162" coordsize="189,388" path="m1350,9l1350,-150,1338,-162,1308,-162,1296,-150,1296,29,1299,36,1304,41,1404,144,1404,225,1485,225,1485,90,1482,69,1473,52,1468,47,1400,-21,1393,-29,1381,-29,1373,-21,1366,-14,1366,-2,1373,6,1408,39,1412,43,1412,50,1408,54,1403,59,1396,59,1392,54,1350,9xe" filled="t" fillcolor="#F5800A" stroked="f">
              <v:path arrowok="t"/>
              <v:fill/>
            </v:shape>
            <v:shape style="position:absolute;left:1431;top:-207;width:162;height:162" coordorigin="1431,-207" coordsize="162,162" path="m1528,-47l1549,-54,1567,-67,1581,-83,1590,-103,1593,-126,1591,-143,1584,-164,1571,-181,1554,-195,1534,-204,1512,-207,1495,-205,1474,-198,1457,-185,1443,-169,1434,-149,1431,-126,1433,-109,1440,-89,1453,-71,1469,-57,1489,-48,1512,-45,1528,-4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8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6,652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2,418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9,777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3,970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114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1,091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1,274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2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191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1,510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0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2,543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8M)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  <w:sectPr>
          <w:pgMar w:header="0" w:footer="119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5,971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4,583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s--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3,857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—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4,260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4,794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ds).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6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3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nts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y: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1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9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ersons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12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cerns: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pict>
          <v:group style="position:absolute;margin-left:62.1939pt;margin-top:22.5849pt;width:26.7907pt;height:28.712pt;mso-position-horizontal-relative:page;mso-position-vertical-relative:paragraph;z-index:-399" coordorigin="1244,452" coordsize="536,574">
            <v:shape style="position:absolute;left:1296;top:794;width:432;height:179" coordorigin="1296,794" coordsize="432,179" path="m1719,794l1300,794,1296,800,1296,807,1297,834,1302,859,1309,883,1318,904,1329,924,1342,940,1357,954,1374,964,1391,971,1410,974,1611,974,1629,972,1647,966,1664,956,1679,943,1692,927,1704,908,1714,887,1721,863,1726,838,1728,812,1728,800,1724,794,1719,794xe" filled="t" fillcolor="#F5800A" stroked="f">
              <v:path arrowok="t"/>
              <v:fill/>
            </v:shape>
            <v:shape style="position:absolute;left:1405;top:646;width:79;height:66" coordorigin="1405,646" coordsize="79,66" path="m1484,656l1461,648,1444,646,1429,653,1416,668,1407,688,1406,693,1405,702,1427,710,1444,712,1460,705,1473,690,1481,670,1482,665,1484,656xe" filled="t" fillcolor="#F5800A" stroked="f">
              <v:path arrowok="t"/>
              <v:fill/>
            </v:shape>
            <v:shape style="position:absolute;left:1479;top:674;width:79;height:66" coordorigin="1479,674" coordsize="79,66" path="m1479,730l1501,738,1518,740,1534,733,1547,719,1555,698,1556,693,1558,685,1535,676,1518,674,1503,681,1490,696,1481,717,1480,721,1479,730xe" filled="t" fillcolor="#F5800A" stroked="f">
              <v:path arrowok="t"/>
              <v:fill/>
            </v:shape>
            <v:shape style="position:absolute;left:1553;top:703;width:79;height:66" coordorigin="1553,703" coordsize="79,66" path="m1553,758l1575,767,1592,768,1608,761,1621,747,1629,726,1630,721,1632,713,1609,704,1592,703,1577,710,1564,724,1555,745,1554,750,1553,758xe" filled="t" fillcolor="#F5800A" stroked="f">
              <v:path arrowok="t"/>
              <v:fill/>
            </v:shape>
            <v:shape style="position:absolute;left:1435;top:526;width:58;height:95" coordorigin="1435,526" coordsize="58,95" path="m1468,613l1490,621,1492,613,1493,590,1489,569,1481,551,1468,539,1460,534,1438,526,1436,534,1435,557,1439,578,1448,596,1460,609,1468,613xe" filled="t" fillcolor="#F5800A" stroked="f">
              <v:path arrowok="t"/>
              <v:fill/>
            </v:shape>
            <v:shape style="position:absolute;left:1509;top:554;width:58;height:95" coordorigin="1509,554" coordsize="58,95" path="m1542,641l1564,650,1566,641,1567,618,1563,597,1555,580,1542,567,1534,563,1512,554,1510,563,1509,585,1513,606,1522,624,1534,637,1542,641xe" filled="t" fillcolor="#F5800A" stroked="f">
              <v:path arrowok="t"/>
              <v:fill/>
            </v:shape>
            <v:shape style="position:absolute;left:1583;top:582;width:58;height:95" coordorigin="1583,582" coordsize="58,95" path="m1616,669l1638,678,1640,669,1641,647,1637,626,1629,608,1616,595,1608,591,1586,582,1584,591,1583,613,1587,634,1596,652,1608,665,1616,669xe" filled="t" fillcolor="#F5800A" stroked="f">
              <v:path arrowok="t"/>
              <v:fill/>
            </v:shape>
            <v:shape style="position:absolute;left:1648;top:684;width:63;height:55" coordorigin="1648,684" coordsize="63,55" path="m1709,724l1711,714,1707,704,1700,701,1655,684,1648,719,1693,736,1700,739,1707,733,1709,724xe" filled="t" fillcolor="#F5800A" stroked="f">
              <v:path arrowok="t"/>
              <v:fill/>
            </v:shape>
            <v:shape style="position:absolute;left:1332;top:640;width:61;height:53" coordorigin="1332,640" coordsize="61,53" path="m1392,678l1393,668,1389,658,1383,655,1350,643,1343,640,1336,646,1334,656,1332,665,1336,675,1343,678,1376,690,1383,693,1390,687,1392,678xe" filled="t" fillcolor="#F5800A" stroked="f">
              <v:path arrowok="t"/>
              <v:fill/>
            </v:shape>
            <v:shape style="position:absolute;left:1359;top:500;width:61;height:53" coordorigin="1359,500" coordsize="61,53" path="m1416,547l1418,537,1420,527,1416,517,1409,515,1376,502,1372,501,1368,501,1362,506,1361,515,1359,525,1363,535,1370,537,1402,550,1409,553,1416,547xe" filled="t" fillcolor="#F5800A" stroked="f">
              <v:path arrowok="t"/>
              <v:fill/>
            </v:shape>
            <v:shape style="position:absolute;left:1313;top:558;width:119;height:75" coordorigin="1313,558" coordsize="119,75" path="m1323,595l1414,630,1421,632,1428,627,1430,617,1431,607,1427,597,1421,595,1330,560,1323,558,1316,563,1314,573,1313,583,1317,593,1323,595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39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0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  <w:sectPr>
          <w:pgMar w:header="0" w:footer="119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4,416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versity.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ds'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</w:pPr>
      <w:r>
        <w:pict>
          <v:group style="position:absolute;margin-left:62.9234pt;margin-top:23.3837pt;width:25.3412pt;height:25.3706pt;mso-position-horizontal-relative:page;mso-position-vertical-relative:paragraph;z-index:-398" coordorigin="1258,468" coordsize="507,507">
            <v:shape style="position:absolute;left:1620;top:785;width:108;height:152" coordorigin="1620,785" coordsize="108,152" path="m1677,786l1676,785,1671,786,1667,791,1657,806,1644,826,1632,847,1623,867,1620,884,1623,902,1634,920,1652,933,1674,938,1692,934,1711,923,1723,905,1728,884,1727,876,1720,857,1709,836,1697,816,1685,798,1677,786xe" filled="t" fillcolor="#F5800A" stroked="f">
              <v:path arrowok="t"/>
              <v:fill/>
            </v:shape>
            <v:shape style="position:absolute;left:1296;top:505;width:432;height:243" coordorigin="1296,505" coordsize="432,243" path="m1728,745l1728,712,1728,708,1724,703,1710,703,1710,684,1709,672,1704,650,1695,630,1682,612,1666,598,1647,587,1626,580,1603,577,1512,577,1512,532,1560,532,1566,526,1566,511,1560,505,1419,505,1413,511,1413,526,1419,532,1467,532,1467,577,1359,577,1359,522,1351,514,1304,514,1296,522,1296,704,1304,712,1351,712,1359,704,1359,649,1603,649,1613,651,1631,663,1638,684,1638,703,1624,703,1620,708,1620,745,1624,749,1724,749,1728,745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1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13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u w:val="single" w:color="000000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cerns: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6" w:right="75"/>
        <w:sectPr>
          <w:pgMar w:header="0" w:footer="119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7,350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8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5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0"/>
      </w:pPr>
      <w:r>
        <w:pict>
          <v:group style="position:absolute;margin-left:72.0044pt;margin-top:25.2814pt;width:8.40571pt;height:8.41142pt;mso-position-horizontal-relative:page;mso-position-vertical-relative:paragraph;z-index:-396" coordorigin="1440,506" coordsize="168,168">
            <v:shape style="position:absolute;left:1440;top:506;width:168;height:168" coordorigin="1440,506" coordsize="168,168" path="m1608,590l1605,568,1597,548,1584,531,1567,517,1547,509,1524,506,1503,508,1482,517,1465,530,1452,547,1443,567,1440,590,1443,611,1451,632,1464,649,1481,662,1502,671,1524,674,1546,671,1566,663,1583,650,1597,633,1605,612,1608,590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8" w:right="7227"/>
      </w:pPr>
      <w:r>
        <w:pict>
          <v:group style="position:absolute;margin-left:64.6838pt;margin-top:2.56168pt;width:14.9801pt;height:14.4037pt;mso-position-horizontal-relative:page;mso-position-vertical-relative:paragraph;z-index:-397" coordorigin="1294,51" coordsize="300,288">
            <v:shape style="position:absolute;left:1294;top:51;width:300;height:288" coordorigin="1294,51" coordsize="300,288" path="m1593,56l1584,56,1562,51,1550,96,1556,100,1560,107,1560,111,1561,131,1567,152,1585,164,1593,56xe" filled="t" fillcolor="#F5800A" stroked="f">
              <v:path arrowok="t"/>
              <v:fill/>
            </v:shape>
            <v:shape style="position:absolute;left:1294;top:51;width:300;height:288" coordorigin="1294,51" coordsize="300,288" path="m1523,225l1533,220,1539,211,1544,205,1548,197,1548,189,1547,173,1538,156,1512,141,1485,131,1462,122,1442,116,1427,110,1416,105,1414,104,1407,101,1402,94,1405,87,1413,69,1420,50,1424,30,1427,10,1428,-4,1435,-29,1449,-40,1452,-40,1468,-32,1476,-9,1476,-4,1480,15,1490,35,1504,53,1521,70,1537,85,1550,96,1562,51,1546,37,1537,17,1536,8,1541,-13,1555,-30,1575,-39,1584,-40,1606,-35,1622,-21,1631,-1,1632,8,1627,30,1613,47,1593,56,1585,164,1606,162,1624,157,1644,147,1664,135,1683,121,1700,104,1714,86,1724,67,1728,47,1728,44,1726,27,1721,7,1712,-14,1702,-35,1691,-55,1679,-74,1668,-91,1658,-105,1647,-120,1640,-124,1410,-124,1401,-119,1397,-111,1299,88,1296,93,1296,109,1304,116,1315,125,1329,134,1346,146,1366,159,1388,172,1411,186,1435,199,1458,210,1480,218,1500,223,1512,225,1523,22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1,190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0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5,986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12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u w:val="single" w:color="000000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cerns: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  <w:sectPr>
          <w:pgMar w:header="0" w:footer="119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836"/>
      </w:pPr>
      <w:r>
        <w:pict>
          <v:group style="position:absolute;margin-left:62.9242pt;margin-top:62.9246pt;width:25.3394pt;height:25.3809pt;mso-position-horizontal-relative:page;mso-position-vertical-relative:page;z-index:-395" coordorigin="1258,1258" coordsize="507,508">
            <v:shape style="position:absolute;left:1417;top:1458;width:189;height:270" coordorigin="1417,1458" coordsize="189,270" path="m1548,1723l1548,1494,1565,1506,1576,1524,1579,1544,1579,1551,1585,1557,1600,1557,1606,1551,1606,1544,1603,1522,1595,1502,1582,1485,1565,1472,1545,1463,1521,1459,1512,1458,1488,1461,1466,1468,1448,1480,1433,1496,1423,1514,1418,1535,1417,1544,1417,1551,1423,1557,1438,1557,1444,1551,1444,1544,1449,1523,1460,1506,1476,1494,1476,1723,1482,1729,1497,1729,1503,1723,1503,1602,1521,1602,1521,1723,1527,1729,1542,1729,1548,1723xe" filled="t" fillcolor="#F5800A" stroked="f">
              <v:path arrowok="t"/>
              <v:fill/>
            </v:shape>
            <v:shape style="position:absolute;left:1485;top:1386;width:54;height:54" coordorigin="1485,1386" coordsize="54,54" path="m1539,1413l1539,1398,1527,1386,1497,1386,1485,1398,1485,1428,1497,1440,1527,1440,1539,1428,1539,1413xe" filled="t" fillcolor="#F5800A" stroked="f">
              <v:path arrowok="t"/>
              <v:fill/>
            </v:shape>
            <v:shape style="position:absolute;left:1296;top:1295;width:432;height:434" coordorigin="1296,1295" coordsize="432,434" path="m1728,1719l1728,1423,1724,1416,1717,1412,1523,1299,1518,1296,1506,1296,1501,1299,1307,1412,1300,1416,1296,1423,1296,1437,1296,1719,1306,1729,1331,1729,1341,1719,1341,1444,1512,1345,1683,1444,1683,1719,1693,1729,1718,1729,1728,1719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pict>
          <v:group style="position:absolute;margin-left:64.8pt;margin-top:88.4674pt;width:21.4872pt;height:26.6263pt;mso-position-horizontal-relative:page;mso-position-vertical-relative:paragraph;z-index:-394" coordorigin="1296,1769" coordsize="430,533">
            <v:shape style="position:absolute;left:1296;top:1769;width:430;height:533" coordorigin="1296,1769" coordsize="430,533" path="m1435,1955l1587,1769,1296,1769,1337,1807,1366,1807,1372,1810,1372,2257,1444,2061,1435,2052,1435,1955xe" filled="t" fillcolor="#F5800A" stroked="f">
              <v:path arrowok="t"/>
              <v:fill/>
            </v:shape>
            <v:shape style="position:absolute;left:1296;top:1769;width:430;height:533" coordorigin="1296,1769" coordsize="430,533" path="m1334,2261l1334,1814,1337,1807,1296,1769,1296,2302,1720,2302,1726,2296,1726,1775,1720,1769,1663,1769,1663,1871,1625,1858,1587,1871,1587,1769,1435,1955,1444,1947,1629,1947,1637,1955,1637,1976,1629,1985,1444,1985,1435,1976,1435,2031,1444,2023,1629,2023,1637,2031,1637,2052,1629,2061,1444,2061,1372,2257,1369,2264,1340,2264,1334,2261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uts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hyperlink r:id="rId8"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o,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 </w:t>
        </w:r>
      </w:hyperlink>
      <w:hyperlink r:id="rId9"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TV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)</w:t>
        </w:r>
      </w:hyperlink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3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40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57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2,887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44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4,315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12"/>
      </w:pPr>
      <w:r>
        <w:rPr>
          <w:rFonts w:cs="Arial" w:hAnsi="Arial" w:eastAsia="Arial" w:ascii="Arial"/>
          <w:position w:val="-1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u w:val="single" w:color="000000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cerns: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6"/>
      </w:pPr>
      <w:r>
        <w:pict>
          <v:shape type="#_x0000_t75" style="width:22pt;height:1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Mar w:header="0" w:footer="1195" w:top="144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27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e.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broug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WFP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uck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22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10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next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12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cbm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15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24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24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ox.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3.2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cbm)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70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460"/>
        <w:ind w:left="116" w:right="6564"/>
      </w:pPr>
      <w:r>
        <w:pict>
          <v:shape type="#_x0000_t75" style="width:20.5pt;height:20.5pt">
            <v:imagedata o:title="" r:id="rId11"/>
          </v:shape>
        </w:pict>
      </w:r>
      <w:r>
        <w:rPr>
          <w:rFonts w:cs="Times New Roman" w:hAnsi="Times New Roman" w:eastAsia="Times New Roman" w:ascii="Times New Roman"/>
          <w:position w:val="-4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pict>
          <v:group style="position:absolute;margin-left:62.925pt;margin-top:111.882pt;width:25.3378pt;height:25.3826pt;mso-position-horizontal-relative:page;mso-position-vertical-relative:paragraph;z-index:-393" coordorigin="1259,2238" coordsize="507,508">
            <v:shape style="position:absolute;left:1294;top:2512;width:54;height:89" coordorigin="1294,2512" coordsize="54,89" path="m1328,2591l1337,2582,1349,2577,1341,2559,1334,2540,1332,2528,1330,2519,1320,2512,1310,2514,1301,2516,1296,2523,1296,2534,1301,2555,1308,2574,1316,2592,1321,2602,1328,2591xe" filled="t" fillcolor="#F5800A" stroked="f">
              <v:path arrowok="t"/>
              <v:fill/>
            </v:shape>
            <v:shape style="position:absolute;left:1294;top:2382;width:54;height:87" coordorigin="1294,2382" coordsize="54,87" path="m1323,2469l1330,2463,1332,2455,1337,2435,1344,2416,1349,2406,1337,2401,1327,2393,1321,2382,1312,2400,1304,2418,1299,2438,1296,2447,1296,2449,1296,2460,1301,2467,1310,2469,1314,2469,1323,2469xe" filled="t" fillcolor="#F5800A" stroked="f">
              <v:path arrowok="t"/>
              <v:fill/>
            </v:shape>
            <v:shape style="position:absolute;left:1533;top:2274;width:90;height:55" coordorigin="1533,2274" coordsize="90,55" path="m1602,2316l1611,2307,1622,2301,1604,2291,1586,2284,1566,2278,1556,2276,1544,2275,1537,2280,1535,2290,1533,2299,1539,2309,1549,2311,1568,2316,1587,2323,1597,2328,1602,2316xe" filled="t" fillcolor="#F5800A" stroked="f">
              <v:path arrowok="t"/>
              <v:fill/>
            </v:shape>
            <v:shape style="position:absolute;left:1401;top:2274;width:90;height:55" coordorigin="1401,2274" coordsize="90,55" path="m1444,2320l1463,2314,1475,2311,1485,2309,1491,2299,1489,2290,1487,2280,1480,2275,1470,2275,1468,2276,1448,2280,1429,2287,1411,2295,1401,2301,1412,2307,1421,2317,1426,2329,1444,2320xe" filled="t" fillcolor="#F5800A" stroked="f">
              <v:path arrowok="t"/>
              <v:fill/>
            </v:shape>
            <v:shape style="position:absolute;left:1331;top:2311;width:82;height:82" coordorigin="1331,2311" coordsize="82,82" path="m1358,2391l1362,2392,1367,2393,1372,2393,1393,2387,1408,2371,1413,2352,1407,2331,1392,2317,1383,2313,1376,2311,1372,2311,1351,2317,1336,2333,1331,2352,1336,2372,1351,2387,1358,2391xe" filled="t" fillcolor="#F5800A" stroked="f">
              <v:path arrowok="t"/>
              <v:fill/>
            </v:shape>
            <v:shape style="position:absolute;left:1675;top:2381;width:55;height:88" coordorigin="1675,2381" coordsize="55,88" path="m1710,2469l1713,2469,1723,2467,1728,2460,1728,2449,1723,2428,1716,2409,1708,2391,1702,2381,1696,2392,1686,2401,1675,2406,1683,2424,1689,2443,1692,2455,1694,2463,1701,2469,1710,2469xe" filled="t" fillcolor="#F5800A" stroked="f">
              <v:path arrowok="t"/>
              <v:fill/>
            </v:shape>
            <v:shape style="position:absolute;left:1675;top:2512;width:55;height:90" coordorigin="1675,2512" coordsize="55,90" path="m1712,2584l1719,2566,1725,2546,1727,2535,1728,2534,1728,2523,1723,2516,1713,2514,1704,2512,1694,2519,1692,2528,1687,2548,1680,2566,1675,2577,1686,2582,1696,2591,1702,2602,1712,2584xe" filled="t" fillcolor="#F5800A" stroked="f">
              <v:path arrowok="t"/>
              <v:fill/>
            </v:shape>
            <v:shape style="position:absolute;left:1610;top:2311;width:82;height:82" coordorigin="1610,2311" coordsize="82,82" path="m1610,2352l1616,2373,1631,2388,1651,2393,1656,2393,1661,2392,1666,2390,1678,2386,1687,2375,1690,2362,1692,2356,1692,2352,1686,2331,1670,2316,1651,2311,1644,2312,1640,2312,1628,2316,1617,2325,1613,2337,1611,2342,1610,2347,1610,2352xe" filled="t" fillcolor="#F5800A" stroked="f">
              <v:path arrowok="t"/>
              <v:fill/>
            </v:shape>
            <v:shape style="position:absolute;left:1402;top:2655;width:88;height:53" coordorigin="1402,2655" coordsize="88,53" path="m1489,2700l1489,2681,1483,2674,1475,2672,1456,2667,1437,2660,1426,2655,1421,2666,1413,2676,1402,2682,1419,2691,1438,2699,1457,2705,1468,2707,1471,2708,1481,2708,1489,2700xe" filled="t" fillcolor="#F5800A" stroked="f">
              <v:path arrowok="t"/>
              <v:fill/>
            </v:shape>
            <v:shape style="position:absolute;left:1533;top:2655;width:89;height:53" coordorigin="1533,2655" coordsize="89,53" path="m1552,2708l1556,2707,1575,2702,1594,2696,1612,2688,1622,2682,1611,2676,1602,2666,1597,2655,1579,2663,1560,2669,1549,2672,1539,2674,1533,2683,1535,2693,1536,2702,1544,2708,1549,2708,1552,2708xe" filled="t" fillcolor="#F5800A" stroked="f">
              <v:path arrowok="t"/>
              <v:fill/>
            </v:shape>
            <v:shape style="position:absolute;left:1332;top:2590;width:82;height:82" coordorigin="1332,2590" coordsize="82,82" path="m1413,2631l1408,2610,1392,2595,1373,2590,1368,2590,1363,2591,1358,2593,1346,2597,1337,2607,1333,2620,1332,2627,1332,2631,1338,2652,1353,2667,1372,2672,1380,2671,1383,2670,1402,2660,1412,2641,1413,2631xe" filled="t" fillcolor="#F5800A" stroked="f">
              <v:path arrowok="t"/>
              <v:fill/>
            </v:shape>
            <v:shape style="position:absolute;left:1610;top:2590;width:82;height:82" coordorigin="1610,2590" coordsize="82,82" path="m1666,2593l1661,2591,1656,2590,1651,2590,1630,2596,1615,2611,1610,2631,1610,2636,1611,2641,1613,2646,1617,2658,1628,2667,1640,2671,1647,2672,1651,2672,1672,2666,1687,2650,1692,2631,1691,2624,1690,2620,1687,2608,1678,2597,1666,2593xe" filled="t" fillcolor="#F5800A" stroked="f">
              <v:path arrowok="t"/>
              <v:fill/>
            </v:shape>
            <v:shape style="position:absolute;left:1380;top:2445;width:146;height:146" coordorigin="1380,2445" coordsize="146,146" path="m1455,2535l1444,2516,1440,2496,1448,2505,1452,2510,1461,2511,1467,2506,1472,2501,1473,2493,1468,2487,1436,2451,1431,2445,1423,2445,1417,2450,1416,2451,1384,2487,1380,2493,1380,2501,1386,2506,1391,2511,1400,2510,1405,2505,1413,2496,1416,2518,1425,2538,1437,2556,1453,2571,1471,2582,1492,2589,1512,2591,1519,2591,1525,2585,1525,2570,1519,2564,1512,2564,1490,2560,1470,2550,1455,2535xe" filled="t" fillcolor="#F5800A" stroked="f">
              <v:path arrowok="t"/>
              <v:fill/>
            </v:shape>
            <v:shape style="position:absolute;left:1498;top:2392;width:146;height:146" coordorigin="1498,2392" coordsize="146,146" path="m1639,2496l1644,2490,1643,2482,1638,2477,1632,2472,1624,2472,1619,2478,1611,2487,1607,2465,1599,2444,1587,2427,1571,2412,1552,2401,1531,2394,1512,2392,1504,2392,1498,2398,1498,2413,1504,2419,1512,2419,1534,2423,1553,2433,1569,2447,1579,2466,1583,2487,1576,2478,1571,2472,1562,2472,1557,2477,1551,2482,1551,2490,1556,2496,1587,2532,1592,2538,1601,2538,1606,2533,1607,2532,1639,2496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es/pa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3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RCC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a”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uk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0"/>
        <w:sectPr>
          <w:pgMar w:header="0" w:footer="119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29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e”,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e”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4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RCC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eds-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56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12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cerns: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7"/>
      </w:pPr>
      <w:r>
        <w:pict>
          <v:group style="position:absolute;margin-left:62.2755pt;margin-top:22.7565pt;width:20.8185pt;height:33.7575pt;mso-position-horizontal-relative:page;mso-position-vertical-relative:paragraph;z-index:-392" coordorigin="1246,455" coordsize="416,675">
            <v:shape style="position:absolute;left:1296;top:624;width:145;height:455" coordorigin="1296,624" coordsize="145,455" path="m1360,923l1366,924,1393,924,1393,1069,1404,1080,1431,1080,1441,1069,1441,624,1417,627,1395,633,1374,642,1355,653,1339,667,1324,682,1313,700,1304,719,1299,740,1296,763,1296,781,1307,792,1334,792,1345,781,1345,768,1347,747,1355,727,1367,710,1382,696,1402,686,1405,684,1357,912,1356,918,1360,923xe" filled="t" fillcolor="#F5800A" stroked="f">
              <v:path arrowok="t"/>
              <v:fill/>
            </v:shape>
            <v:shape style="position:absolute;left:1405;top:504;width:36;height:96" coordorigin="1405,504" coordsize="36,96" path="m1441,506l1439,506,1422,515,1410,531,1405,552,1410,573,1422,590,1441,600,1441,506xe" filled="t" fillcolor="#F5800A" stroked="f">
              <v:path arrowok="t"/>
              <v:fill/>
            </v:shape>
            <v:shape style="position:absolute;left:1466;top:624;width:145;height:455" coordorigin="1466,624" coordsize="145,455" path="m1490,1080l1504,1080,1514,1069,1514,684,1532,697,1545,712,1556,730,1561,750,1563,768,1563,781,1574,792,1601,792,1611,781,1611,768,1610,745,1605,724,1597,704,1586,686,1572,670,1556,656,1538,644,1518,635,1495,628,1472,625,1466,624,1466,1069,1477,1080,1490,1080xe" filled="t" fillcolor="#F5800A" stroked="f">
              <v:path arrowok="t"/>
              <v:fill/>
            </v:shape>
            <v:shape style="position:absolute;left:1466;top:504;width:36;height:96" coordorigin="1466,504" coordsize="36,96" path="m1485,590l1498,574,1502,552,1498,532,1485,515,1468,506,1466,506,1466,600,1485,590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19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8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2"/>
          <w:szCs w:val="22"/>
        </w:rPr>
        <w:t> </w:t>
      </w:r>
      <w:hyperlink r:id="rId12"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3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ssessme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urvey</w:t>
        </w:r>
        <w:r>
          <w:rPr>
            <w:rFonts w:cs="Arial" w:hAnsi="Arial" w:eastAsia="Arial" w:ascii="Arial"/>
            <w:color w:val="0462C1"/>
            <w:spacing w:val="3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00000"/>
            <w:spacing w:val="-1"/>
            <w:w w:val="100"/>
            <w:sz w:val="22"/>
            <w:szCs w:val="22"/>
          </w:rPr>
          <w:t>i</w:t>
        </w:r>
      </w:hyperlink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8" w:right="4137"/>
      </w:pPr>
      <w:r>
        <w:pict>
          <v:group style="position:absolute;margin-left:62.9226pt;margin-top:-12.2838pt;width:25.3426pt;height:25.3841pt;mso-position-horizontal-relative:page;mso-position-vertical-relative:paragraph;z-index:-391" coordorigin="1258,-246" coordsize="507,508">
            <v:shape style="position:absolute;left:1305;top:-82;width:414;height:180" coordorigin="1305,-82" coordsize="414,180" path="m1309,98l1314,98,1353,35,1341,23,1341,-7,1353,-19,1501,-54,1512,-55,1534,-51,1553,-40,1567,-23,1574,-2,1575,8,1641,-19,1671,-19,1683,-7,1683,23,1710,98,1715,98,1719,94,1719,-78,1715,-82,1309,-82,1305,-78,1305,94,1309,98xe" filled="t" fillcolor="#F5800A" stroked="f">
              <v:path arrowok="t"/>
              <v:fill/>
            </v:shape>
            <v:shape style="position:absolute;left:1305;top:-82;width:414;height:180" coordorigin="1305,-82" coordsize="414,180" path="m1656,35l1641,35,1629,23,1629,-7,1641,-19,1575,8,1571,30,1560,49,1543,63,1522,70,1512,71,1490,67,1471,56,1457,39,1450,19,1449,8,1453,-14,1464,-33,1481,-47,1501,-54,1353,-19,1383,-19,1395,-7,1395,23,1383,35,1353,35,1314,98,1710,98,1683,23,1671,35,1656,35xe" filled="t" fillcolor="#F5800A" stroked="f">
              <v:path arrowok="t"/>
              <v:fill/>
            </v:shape>
            <v:shape style="position:absolute;left:1296;top:125;width:414;height:101" coordorigin="1296,125" coordsize="414,101" path="m1355,220l1360,215,1360,207,1355,201,1342,189,1704,189,1710,183,1710,168,1704,162,1342,162,1355,149,1360,144,1360,135,1355,130,1349,125,1341,125,1336,130,1300,166,1297,170,1296,175,1296,178,1298,182,1300,185,1336,220,1339,224,1351,224,1355,220xe" filled="t" fillcolor="#F5800A" stroked="f">
              <v:path arrowok="t"/>
              <v:fill/>
            </v:shape>
            <v:shape style="position:absolute;left:1314;top:-209;width:414;height:101" coordorigin="1314,-209" coordsize="414,101" path="m1688,-114l1724,-149,1727,-154,1728,-159,1728,-162,1724,-169,1688,-204,1684,-208,1673,-208,1669,-204,1664,-199,1664,-190,1669,-185,1682,-172,1320,-172,1314,-166,1314,-152,1320,-145,1682,-145,1669,-133,1664,-128,1664,-119,1669,-114,1674,-109,1683,-109,1688,-1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hyperlink r:id="rId13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awas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.150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8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98580217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3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4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g.n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  <w:t> </w:t>
      </w:r>
      <w:hyperlink r:id="rId15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eb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14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6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sh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e.un.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1195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0781"/>
        <w:szCs w:val="18.0781"/>
      </w:rPr>
      <w:jc w:val="left"/>
      <w:spacing w:lineRule="exact" w:line="180"/>
    </w:pPr>
    <w:r>
      <w:pict>
        <v:shape type="#_x0000_t202" style="position:absolute;margin-left:62.824pt;margin-top:717pt;width:16pt;height:14pt;mso-position-horizontal-relative:page;mso-position-vertical-relative:page;z-index:-4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8.0781"/>
        <w:szCs w:val="18.078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s://www.coursera.org/learn/covid-19-contact-tracing?edocomorp=covid-19-contact-tracing#about" TargetMode="External"/><Relationship Id="rId7" Type="http://schemas.openxmlformats.org/officeDocument/2006/relationships/hyperlink" Target="https://www.coursera.org/learn/covid-19-contact-tracing?edocomorp=covid-19-contact-tracing#about" TargetMode="External"/><Relationship Id="rId8" Type="http://schemas.openxmlformats.org/officeDocument/2006/relationships/hyperlink" Target="https://www.doe.gov.np/article/1087/%E0%A4%B0%E0%A5%87%E0%A4%A1%E0%A4%BF%E0%A4%AF%E0%A5%8B-%E0%A4%A8%E0%A5%87%E0%A4%AA%E0%A4%BE%E0%A4%B2%E0%A4%AC%E0%A4%BE%E0%A4%9F-%E0%A4%AA%E0%A5%8D%E0%A4%B0%E0%A4%B8%E0%A4%BE%E0%A4%B0%E0%A4%A3-%E0%A4%B9%E0%A5%81%E0%A4%A8%E0%A5%87-%E0%A4%B6%E0%A5%8D%E0%A4%B0%E0%A4%B5%E0%A5%8D%E0%A4%AF-%E0%A4%AA%E0%A4%BE%E0%A4%A0-%E0%A4%AA%E0%A5%8D%E0%A4%B0%E0%A4%B8%E0%A4%BE%E0%A4%B0%E0%A4%A3-%E0%A4%B8%E0%A4%AE%E0%A4%AF-%E0%A4%A4%E0%A4%BE%E0%A4%B2%E0%A4%BF%E0%A4%95%E0%A4%BE.html" TargetMode="External"/><Relationship Id="rId9" Type="http://schemas.openxmlformats.org/officeDocument/2006/relationships/hyperlink" Target="https://www.doe.gov.np/article/1086/%E0%A4%B6%E0%A5%8D%E0%A4%B0%E0%A4%B5%E0%A5%8D%E0%A4%AF%E0%A4%A6%E0%A5%83%E0%A4%B6%E0%A5%8D%E0%A4%AF-%E0%A4%AA%E0%A4%BE%E0%A4%A0-%E0%A4%AA%E0%A5%8D%E0%A4%B0%E0%A4%B8%E0%A4%BE%E0%A4%B0%E0%A4%A3-%E0%A4%B8%E0%A4%AE%E0%A4%AF-%E0%A4%A4%E0%A4%BE%E0%A4%B2%E0%A4%BF%E0%A4%95%E0%A4%BE.html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s://eur03.safelinks.protection.outlook.com/?url=https%3A%2F%2Fdata.unwomen.org%2Fresources%2Fsurveys-show-covid-19-has-gendered-effects-asia-and-pacific&amp;data=02%7C01%7Clouisa.medhurst%40one.un.org%7Cec0e87edb90e494788d208d812cebf12%7Cb3e5db5e2944483799f57488ace54319%7C0%7C0%7C637280026464610712&amp;sdata=YxKfq5Y4U52xnFJ4hxAjC7Fz2l7ydFT3on2avbkQ7YY%3D&amp;reserved=0" TargetMode="External"/><Relationship Id="rId13" Type="http://schemas.openxmlformats.org/officeDocument/2006/relationships/hyperlink" Target="mailto:prem.awasthi@one.un.org" TargetMode="External"/><Relationship Id="rId14" Type="http://schemas.openxmlformats.org/officeDocument/2006/relationships/hyperlink" Target="http://un.org.np/" TargetMode="External"/><Relationship Id="rId15" Type="http://schemas.openxmlformats.org/officeDocument/2006/relationships/hyperlink" Target="https://reliefweb.int/" TargetMode="External"/><Relationship Id="rId16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